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A7FF" w14:textId="40D9B823" w:rsidR="003B1C34" w:rsidRPr="009F00D6" w:rsidRDefault="00F1661F" w:rsidP="009F00D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1661F">
        <w:rPr>
          <w:rFonts w:ascii="Arial" w:hAnsi="Arial" w:cs="Arial"/>
          <w:b/>
          <w:bCs/>
          <w:sz w:val="36"/>
          <w:szCs w:val="36"/>
        </w:rPr>
        <w:t>Resume Checklist</w:t>
      </w:r>
    </w:p>
    <w:p w14:paraId="3D5EBE8C" w14:textId="45688287" w:rsidR="003B1C34" w:rsidRPr="0058620C" w:rsidRDefault="003B1C34" w:rsidP="0058620C">
      <w:pPr>
        <w:widowControl w:val="0"/>
        <w:autoSpaceDE w:val="0"/>
        <w:autoSpaceDN w:val="0"/>
        <w:adjustRightInd w:val="0"/>
        <w:ind w:left="-709" w:right="-1045"/>
        <w:jc w:val="both"/>
        <w:rPr>
          <w:rFonts w:ascii="Roboto-Light" w:hAnsi="Roboto-Light" w:cs="Roboto-Light"/>
          <w:sz w:val="32"/>
          <w:szCs w:val="32"/>
        </w:rPr>
      </w:pPr>
      <w:r>
        <w:rPr>
          <w:rFonts w:ascii="Roboto-Light" w:hAnsi="Roboto-Light" w:cs="Roboto-Light"/>
          <w:color w:val="535353"/>
          <w:sz w:val="32"/>
          <w:szCs w:val="32"/>
        </w:rPr>
        <w:t xml:space="preserve">Resumes normally get less than a 15-second glance at the first screening. If you want to ensure that yours is up to par, then be sure you </w:t>
      </w:r>
      <w:r w:rsidR="0058620C">
        <w:rPr>
          <w:rFonts w:ascii="Roboto-Light" w:hAnsi="Roboto-Light" w:cs="Roboto-Light"/>
          <w:color w:val="535353"/>
          <w:sz w:val="32"/>
          <w:szCs w:val="32"/>
        </w:rPr>
        <w:t xml:space="preserve">can tick the </w:t>
      </w:r>
      <w:r>
        <w:rPr>
          <w:rFonts w:ascii="Roboto-Light" w:hAnsi="Roboto-Light" w:cs="Roboto-Light"/>
          <w:color w:val="535353"/>
          <w:sz w:val="32"/>
          <w:szCs w:val="32"/>
        </w:rPr>
        <w:t>following questions</w:t>
      </w:r>
      <w:r w:rsidR="00AF069C">
        <w:rPr>
          <w:rFonts w:ascii="Roboto-Light" w:hAnsi="Roboto-Light" w:cs="Roboto-Light"/>
          <w:color w:val="535353"/>
          <w:sz w:val="32"/>
          <w:szCs w:val="32"/>
        </w:rPr>
        <w:t xml:space="preserve"> and then add up your personal resume success score</w:t>
      </w:r>
      <w:r>
        <w:rPr>
          <w:rFonts w:ascii="Roboto-Light" w:hAnsi="Roboto-Light" w:cs="Roboto-Light"/>
          <w:color w:val="535353"/>
          <w:sz w:val="32"/>
          <w:szCs w:val="32"/>
        </w:rPr>
        <w:t>: </w:t>
      </w:r>
    </w:p>
    <w:p w14:paraId="2F40105B" w14:textId="77777777" w:rsidR="00F1661F" w:rsidRPr="00F1661F" w:rsidRDefault="00F1661F" w:rsidP="00F166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1661F">
        <w:rPr>
          <w:rFonts w:ascii="Arial" w:hAnsi="Arial" w:cs="Arial"/>
          <w:b/>
          <w:bCs/>
          <w:sz w:val="20"/>
          <w:szCs w:val="20"/>
        </w:rPr>
        <w:t xml:space="preserve">Overall Presentation </w:t>
      </w:r>
    </w:p>
    <w:tbl>
      <w:tblPr>
        <w:tblW w:w="1091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666"/>
        <w:gridCol w:w="1406"/>
      </w:tblGrid>
      <w:tr w:rsidR="001009E0" w:rsidRPr="00F1661F" w14:paraId="25E221E5" w14:textId="668C908E" w:rsidTr="001009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4302" w14:textId="2B89C2C9" w:rsidR="00EA2062" w:rsidRPr="00C927EB" w:rsidRDefault="00EA2062" w:rsidP="00C92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927EB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6EFD" w14:textId="77777777" w:rsidR="003B1C34" w:rsidRDefault="003B1C34" w:rsidP="00DB7A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FC189" w14:textId="58ED3489" w:rsidR="009D176F" w:rsidRDefault="003B1C34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made an overall positive impression? </w:t>
            </w:r>
            <w:r w:rsidR="009D176F">
              <w:rPr>
                <w:rFonts w:ascii="Arial" w:hAnsi="Arial" w:cs="Arial"/>
                <w:sz w:val="20"/>
                <w:szCs w:val="20"/>
              </w:rPr>
              <w:t>(</w:t>
            </w:r>
            <w:r w:rsidR="009D176F" w:rsidRPr="00F1661F">
              <w:rPr>
                <w:rFonts w:ascii="Arial" w:hAnsi="Arial" w:cs="Arial"/>
                <w:sz w:val="20"/>
                <w:szCs w:val="20"/>
              </w:rPr>
              <w:t>delete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negative words or phrases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B9AC96" w14:textId="77777777" w:rsidR="009D176F" w:rsidRDefault="009D176F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BE525" w14:textId="3A5FEF28" w:rsidR="009D176F" w:rsidRDefault="001729BC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</w:t>
            </w:r>
            <w:r w:rsidR="009D176F" w:rsidRPr="009D176F">
              <w:rPr>
                <w:rFonts w:ascii="Arial" w:hAnsi="Arial" w:cs="Arial"/>
                <w:sz w:val="20"/>
                <w:szCs w:val="20"/>
              </w:rPr>
              <w:t xml:space="preserve"> resume provide a </w:t>
            </w:r>
            <w:r w:rsidR="00680B23">
              <w:rPr>
                <w:rFonts w:ascii="Arial" w:hAnsi="Arial" w:cs="Arial"/>
                <w:sz w:val="20"/>
                <w:szCs w:val="20"/>
              </w:rPr>
              <w:t xml:space="preserve">professional looking and </w:t>
            </w:r>
            <w:r w:rsidR="009D176F" w:rsidRPr="009D176F">
              <w:rPr>
                <w:rFonts w:ascii="Arial" w:hAnsi="Arial" w:cs="Arial"/>
                <w:sz w:val="20"/>
                <w:szCs w:val="20"/>
              </w:rPr>
              <w:t xml:space="preserve">visually pleasing, </w:t>
            </w:r>
            <w:r w:rsidR="00680B23">
              <w:rPr>
                <w:rFonts w:ascii="Arial" w:hAnsi="Arial" w:cs="Arial"/>
                <w:sz w:val="20"/>
                <w:szCs w:val="20"/>
              </w:rPr>
              <w:t xml:space="preserve">inviting and </w:t>
            </w:r>
            <w:r w:rsidR="009D176F" w:rsidRPr="009D176F">
              <w:rPr>
                <w:rFonts w:ascii="Arial" w:hAnsi="Arial" w:cs="Arial"/>
                <w:sz w:val="20"/>
                <w:szCs w:val="20"/>
              </w:rPr>
              <w:t>polished presentation</w:t>
            </w:r>
            <w:r w:rsidR="00680B23">
              <w:rPr>
                <w:rFonts w:ascii="Arial" w:hAnsi="Arial" w:cs="Arial"/>
                <w:sz w:val="20"/>
                <w:szCs w:val="20"/>
              </w:rPr>
              <w:t>,</w:t>
            </w:r>
            <w:r w:rsidR="009D176F">
              <w:rPr>
                <w:rFonts w:ascii="Arial" w:hAnsi="Arial" w:cs="Arial"/>
                <w:sz w:val="20"/>
                <w:szCs w:val="20"/>
              </w:rPr>
              <w:t xml:space="preserve"> with clear sections and ample white space? </w:t>
            </w:r>
          </w:p>
          <w:p w14:paraId="6F1F1F21" w14:textId="77777777" w:rsidR="005A6C25" w:rsidRDefault="005A6C25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A22E9" w14:textId="721A0A1A" w:rsidR="005A6C25" w:rsidRPr="009D176F" w:rsidRDefault="005A6C25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easy to skim for information quickly and easily?</w:t>
            </w:r>
          </w:p>
          <w:p w14:paraId="7EB5EE82" w14:textId="77777777" w:rsidR="009D176F" w:rsidRPr="009D176F" w:rsidRDefault="009D176F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8299F" w14:textId="1D199535" w:rsidR="00014145" w:rsidRDefault="003B1C34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used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12 size font</w:t>
            </w:r>
            <w:r w:rsidR="00BC29FD">
              <w:rPr>
                <w:rFonts w:ascii="Arial" w:hAnsi="Arial" w:cs="Arial"/>
                <w:sz w:val="20"/>
                <w:szCs w:val="20"/>
              </w:rPr>
              <w:t xml:space="preserve"> and used the same font consistently throughout?</w:t>
            </w:r>
          </w:p>
          <w:p w14:paraId="2508C93A" w14:textId="1BEE061A" w:rsidR="00014145" w:rsidRDefault="00EA2062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505">
              <w:rPr>
                <w:rFonts w:ascii="Arial" w:hAnsi="Arial" w:cs="Arial"/>
                <w:sz w:val="20"/>
                <w:szCs w:val="20"/>
              </w:rPr>
              <w:br/>
            </w:r>
            <w:r w:rsidR="003B1C34">
              <w:rPr>
                <w:rFonts w:ascii="Arial" w:hAnsi="Arial" w:cs="Arial"/>
                <w:sz w:val="20"/>
                <w:szCs w:val="20"/>
              </w:rPr>
              <w:t>Do your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headings stand out (</w:t>
            </w:r>
            <w:r w:rsidR="003B1C34" w:rsidRPr="00F1661F">
              <w:rPr>
                <w:rFonts w:ascii="Arial" w:hAnsi="Arial" w:cs="Arial"/>
                <w:sz w:val="20"/>
                <w:szCs w:val="20"/>
              </w:rPr>
              <w:t>e.g.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two sizes larger than normal text and </w:t>
            </w:r>
            <w:r w:rsidR="00014145" w:rsidRPr="00F1661F">
              <w:rPr>
                <w:rFonts w:ascii="Arial" w:hAnsi="Arial" w:cs="Arial"/>
                <w:sz w:val="20"/>
                <w:szCs w:val="20"/>
              </w:rPr>
              <w:t>bold)?</w:t>
            </w:r>
          </w:p>
          <w:p w14:paraId="3BB4640B" w14:textId="1DCB17EE" w:rsidR="00306E93" w:rsidRDefault="00EA2062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505">
              <w:rPr>
                <w:rFonts w:ascii="Arial" w:hAnsi="Arial" w:cs="Arial"/>
                <w:sz w:val="20"/>
                <w:szCs w:val="20"/>
              </w:rPr>
              <w:br/>
            </w:r>
            <w:r w:rsidR="00306E93">
              <w:rPr>
                <w:rFonts w:ascii="Arial" w:hAnsi="Arial" w:cs="Arial"/>
                <w:sz w:val="20"/>
                <w:szCs w:val="20"/>
              </w:rPr>
              <w:t>Are the</w:t>
            </w:r>
            <w:r w:rsidR="002726FA">
              <w:rPr>
                <w:rFonts w:ascii="Arial" w:hAnsi="Arial" w:cs="Arial"/>
                <w:sz w:val="20"/>
                <w:szCs w:val="20"/>
              </w:rPr>
              <w:t xml:space="preserve"> margins even on all sides and not to narrow or too wide?</w:t>
            </w:r>
          </w:p>
          <w:p w14:paraId="31D55AA2" w14:textId="77777777" w:rsidR="005A761E" w:rsidRDefault="005A761E" w:rsidP="00DB7A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69BD3" w14:textId="77777777" w:rsidR="00EA2062" w:rsidRDefault="00AA3C4A" w:rsidP="00DB7A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C4A">
              <w:rPr>
                <w:rFonts w:ascii="Arial" w:hAnsi="Arial" w:cs="Arial"/>
                <w:sz w:val="20"/>
                <w:szCs w:val="20"/>
              </w:rPr>
              <w:t>If the resume is longer than a page, does the second page contain a heading? Is the page break formatted correctly?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proofErr w:type="spellStart"/>
            <w:r w:rsidR="00EA2062" w:rsidRPr="00F1661F">
              <w:rPr>
                <w:rFonts w:ascii="Arial" w:hAnsi="Arial" w:cs="Arial"/>
                <w:sz w:val="20"/>
                <w:szCs w:val="20"/>
              </w:rPr>
              <w:t>customising</w:t>
            </w:r>
            <w:proofErr w:type="spellEnd"/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your resume; don’t rely on templates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D7764C" w14:textId="7FF7687C" w:rsidR="002726FA" w:rsidRPr="00AA3C4A" w:rsidRDefault="003A0AFD" w:rsidP="00DB7A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checked and made sure there are no errors or misspellings?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8BE0" w14:textId="4684E2BC" w:rsidR="00EA2062" w:rsidRPr="009D176F" w:rsidRDefault="003B1C34" w:rsidP="003B1C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76F">
              <w:rPr>
                <w:rFonts w:ascii="Arial" w:hAnsi="Arial" w:cs="Arial"/>
                <w:b/>
                <w:sz w:val="20"/>
                <w:szCs w:val="20"/>
              </w:rPr>
              <w:t>Tick or X</w:t>
            </w:r>
          </w:p>
        </w:tc>
      </w:tr>
      <w:tr w:rsidR="001009E0" w:rsidRPr="00F1661F" w14:paraId="58758E5C" w14:textId="460CE69E" w:rsidTr="001009E0">
        <w:trPr>
          <w:trHeight w:val="37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1153" w14:textId="20D76155" w:rsidR="00EA2062" w:rsidRPr="00407440" w:rsidRDefault="00EA2062" w:rsidP="004074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07440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7001" w14:textId="77777777" w:rsidR="00DB7AF0" w:rsidRDefault="00DB7AF0" w:rsidP="00DB7A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printed on resume paper (white or neutral light shade)?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Don’t use gimmicks (</w:t>
            </w:r>
            <w:r w:rsidRPr="00F1661F">
              <w:rPr>
                <w:rFonts w:ascii="Arial" w:hAnsi="Arial" w:cs="Arial"/>
                <w:sz w:val="20"/>
                <w:szCs w:val="20"/>
              </w:rPr>
              <w:t>e.g.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2062" w:rsidRPr="00F1661F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paper, fancy borders)</w:t>
            </w:r>
          </w:p>
          <w:p w14:paraId="7908B1A1" w14:textId="77777777" w:rsidR="00F06B81" w:rsidRPr="005A761E" w:rsidRDefault="00EA2062" w:rsidP="00F06B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61F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="00F06B81" w:rsidRPr="005A761E">
              <w:rPr>
                <w:rFonts w:ascii="Arial" w:hAnsi="Arial" w:cs="Arial"/>
                <w:sz w:val="20"/>
                <w:szCs w:val="20"/>
              </w:rPr>
              <w:t>Are design elements</w:t>
            </w:r>
            <w:r w:rsidR="00F06B81">
              <w:rPr>
                <w:rFonts w:ascii="Arial" w:hAnsi="Arial" w:cs="Arial"/>
                <w:sz w:val="20"/>
                <w:szCs w:val="20"/>
              </w:rPr>
              <w:t xml:space="preserve"> and formatting</w:t>
            </w:r>
            <w:r w:rsidR="00F06B81" w:rsidRPr="005A761E">
              <w:rPr>
                <w:rFonts w:ascii="Arial" w:hAnsi="Arial" w:cs="Arial"/>
                <w:sz w:val="20"/>
                <w:szCs w:val="20"/>
              </w:rPr>
              <w:t xml:space="preserve"> like spacing</w:t>
            </w:r>
            <w:r w:rsidR="00F06B81">
              <w:rPr>
                <w:rFonts w:ascii="Arial" w:hAnsi="Arial" w:cs="Arial"/>
                <w:sz w:val="20"/>
                <w:szCs w:val="20"/>
              </w:rPr>
              <w:t>, justification,</w:t>
            </w:r>
            <w:r w:rsidR="00F06B81" w:rsidRPr="005A761E">
              <w:rPr>
                <w:rFonts w:ascii="Arial" w:hAnsi="Arial" w:cs="Arial"/>
                <w:sz w:val="20"/>
                <w:szCs w:val="20"/>
              </w:rPr>
              <w:t xml:space="preserve"> font size</w:t>
            </w:r>
            <w:r w:rsidR="00F06B81">
              <w:rPr>
                <w:rFonts w:ascii="Arial" w:hAnsi="Arial" w:cs="Arial"/>
                <w:sz w:val="20"/>
                <w:szCs w:val="20"/>
              </w:rPr>
              <w:t xml:space="preserve"> and heading positions</w:t>
            </w:r>
            <w:r w:rsidR="00F06B81" w:rsidRPr="005A761E">
              <w:rPr>
                <w:rFonts w:ascii="Arial" w:hAnsi="Arial" w:cs="Arial"/>
                <w:sz w:val="20"/>
                <w:szCs w:val="20"/>
              </w:rPr>
              <w:t xml:space="preserve"> used cons</w:t>
            </w:r>
            <w:r w:rsidR="00F06B81">
              <w:rPr>
                <w:rFonts w:ascii="Arial" w:hAnsi="Arial" w:cs="Arial"/>
                <w:sz w:val="20"/>
                <w:szCs w:val="20"/>
              </w:rPr>
              <w:t>istently throughout the resume</w:t>
            </w:r>
            <w:r w:rsidR="00F06B81" w:rsidRPr="005A761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26EB5D" w14:textId="5D935C9B" w:rsidR="00DB7AF0" w:rsidRDefault="00F06B81" w:rsidP="00DB7A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u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sub-headings effectively and mad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e relevant points easy to find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B8E65B" w14:textId="19855304" w:rsidR="00DB7AF0" w:rsidRDefault="00EA2062" w:rsidP="00DB7A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61F">
              <w:rPr>
                <w:rFonts w:ascii="Arial" w:hAnsi="Arial" w:cs="Arial"/>
                <w:sz w:val="20"/>
                <w:szCs w:val="20"/>
              </w:rPr>
              <w:br/>
            </w:r>
            <w:r w:rsidR="00F06B81">
              <w:rPr>
                <w:rFonts w:ascii="Arial" w:hAnsi="Arial" w:cs="Arial"/>
                <w:sz w:val="20"/>
                <w:szCs w:val="20"/>
              </w:rPr>
              <w:t>Have you l</w:t>
            </w:r>
            <w:r w:rsidRPr="00F1661F">
              <w:rPr>
                <w:rFonts w:ascii="Arial" w:hAnsi="Arial" w:cs="Arial"/>
                <w:sz w:val="20"/>
                <w:szCs w:val="20"/>
              </w:rPr>
              <w:t>imit</w:t>
            </w:r>
            <w:r w:rsidR="00F06B81">
              <w:rPr>
                <w:rFonts w:ascii="Arial" w:hAnsi="Arial" w:cs="Arial"/>
                <w:sz w:val="20"/>
                <w:szCs w:val="20"/>
              </w:rPr>
              <w:t>ed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use of highlighting techniques</w:t>
            </w:r>
            <w:r w:rsidR="00F06B81">
              <w:rPr>
                <w:rFonts w:ascii="Arial" w:hAnsi="Arial" w:cs="Arial"/>
                <w:sz w:val="20"/>
                <w:szCs w:val="20"/>
              </w:rPr>
              <w:t>?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6B81">
              <w:rPr>
                <w:rFonts w:ascii="Arial" w:hAnsi="Arial" w:cs="Arial"/>
                <w:sz w:val="20"/>
                <w:szCs w:val="20"/>
              </w:rPr>
              <w:t>(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avoid uppercase, underlining and multiple </w:t>
            </w:r>
            <w:r w:rsidR="00F06B81" w:rsidRPr="00F1661F">
              <w:rPr>
                <w:rFonts w:ascii="Arial" w:hAnsi="Arial" w:cs="Arial"/>
                <w:sz w:val="20"/>
                <w:szCs w:val="20"/>
              </w:rPr>
              <w:t>fonts. Use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tables to </w:t>
            </w:r>
            <w:proofErr w:type="spellStart"/>
            <w:r w:rsidRPr="00F1661F">
              <w:rPr>
                <w:rFonts w:ascii="Arial" w:hAnsi="Arial" w:cs="Arial"/>
                <w:sz w:val="20"/>
                <w:szCs w:val="20"/>
              </w:rPr>
              <w:t>categorise</w:t>
            </w:r>
            <w:proofErr w:type="spellEnd"/>
            <w:r w:rsidRPr="00F1661F">
              <w:rPr>
                <w:rFonts w:ascii="Arial" w:hAnsi="Arial" w:cs="Arial"/>
                <w:sz w:val="20"/>
                <w:szCs w:val="20"/>
              </w:rPr>
              <w:t xml:space="preserve"> and list technical or IT experience</w:t>
            </w:r>
            <w:r w:rsidR="00F06B8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1493C3" w14:textId="65C23859" w:rsidR="00EA2062" w:rsidRPr="00DB7AF0" w:rsidRDefault="00EA2062" w:rsidP="00DB7A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61F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="00F06B81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F1661F">
              <w:rPr>
                <w:rFonts w:ascii="Arial" w:hAnsi="Arial" w:cs="Arial"/>
                <w:sz w:val="20"/>
                <w:szCs w:val="20"/>
              </w:rPr>
              <w:t>Include</w:t>
            </w:r>
            <w:r w:rsidR="00F06B81">
              <w:rPr>
                <w:rFonts w:ascii="Arial" w:hAnsi="Arial" w:cs="Arial"/>
                <w:sz w:val="20"/>
                <w:szCs w:val="20"/>
              </w:rPr>
              <w:t>d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page numbers in the footer (</w:t>
            </w:r>
            <w:r w:rsidR="00F06B81" w:rsidRPr="00F1661F">
              <w:rPr>
                <w:rFonts w:ascii="Arial" w:hAnsi="Arial" w:cs="Arial"/>
                <w:sz w:val="20"/>
                <w:szCs w:val="20"/>
              </w:rPr>
              <w:t>e.g.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page 1 of 3)</w:t>
            </w:r>
            <w:r w:rsidR="00F06B8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7DB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583903F6" w14:textId="03B8324F" w:rsidTr="001009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3631" w14:textId="01BDAF15" w:rsidR="00EA2062" w:rsidRPr="00407440" w:rsidRDefault="00EA2062" w:rsidP="004074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07440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58C0" w14:textId="2AEE588E" w:rsidR="008D4949" w:rsidRDefault="008D4949" w:rsidP="007A14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F1661F">
              <w:rPr>
                <w:rFonts w:ascii="Arial" w:hAnsi="Arial" w:cs="Arial"/>
                <w:sz w:val="20"/>
                <w:szCs w:val="20"/>
              </w:rPr>
              <w:t>most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recent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first, then work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backwards chronologically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17A1EB5" w14:textId="77777777" w:rsidR="007A1458" w:rsidRDefault="007A1458" w:rsidP="007A14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Are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the headings and lists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so the most important information comes first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28D4FA" w14:textId="77777777" w:rsidR="007A1458" w:rsidRDefault="00EA2062" w:rsidP="007A14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61F">
              <w:rPr>
                <w:rFonts w:ascii="Arial" w:hAnsi="Arial" w:cs="Arial"/>
                <w:sz w:val="20"/>
                <w:szCs w:val="20"/>
              </w:rPr>
              <w:br/>
            </w:r>
            <w:r w:rsidR="007A1458">
              <w:rPr>
                <w:rFonts w:ascii="Arial" w:hAnsi="Arial" w:cs="Arial"/>
                <w:sz w:val="20"/>
                <w:szCs w:val="20"/>
              </w:rPr>
              <w:t>Have you a</w:t>
            </w:r>
            <w:r w:rsidRPr="00F1661F">
              <w:rPr>
                <w:rFonts w:ascii="Arial" w:hAnsi="Arial" w:cs="Arial"/>
                <w:sz w:val="20"/>
                <w:szCs w:val="20"/>
              </w:rPr>
              <w:t>ddress</w:t>
            </w:r>
            <w:r w:rsidR="007A1458">
              <w:rPr>
                <w:rFonts w:ascii="Arial" w:hAnsi="Arial" w:cs="Arial"/>
                <w:sz w:val="20"/>
                <w:szCs w:val="20"/>
              </w:rPr>
              <w:t>ed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7A1458">
              <w:rPr>
                <w:rFonts w:ascii="Arial" w:hAnsi="Arial" w:cs="Arial"/>
                <w:sz w:val="20"/>
                <w:szCs w:val="20"/>
              </w:rPr>
              <w:t>he position requirements closely, using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evidence and examples</w:t>
            </w:r>
            <w:r w:rsidR="007A14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B79FC8A" w14:textId="77777777" w:rsidR="00502872" w:rsidRDefault="007A1458" w:rsidP="007A14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Have you 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nsure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all dat</w:t>
            </w:r>
            <w:r>
              <w:rPr>
                <w:rFonts w:ascii="Arial" w:hAnsi="Arial" w:cs="Arial"/>
                <w:sz w:val="20"/>
                <w:szCs w:val="20"/>
              </w:rPr>
              <w:t xml:space="preserve">es are correct (use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years only) and explain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any gaps </w:t>
            </w:r>
            <w:r>
              <w:rPr>
                <w:rFonts w:ascii="Arial" w:hAnsi="Arial" w:cs="Arial"/>
                <w:sz w:val="20"/>
                <w:szCs w:val="20"/>
              </w:rPr>
              <w:t>in time?</w:t>
            </w:r>
          </w:p>
          <w:p w14:paraId="17A2B651" w14:textId="7F7F78E0" w:rsidR="009F00D6" w:rsidRPr="001009E0" w:rsidRDefault="009F00D6" w:rsidP="007A14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D04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0F4AA31B" w14:textId="735DE067" w:rsidTr="001009E0"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4987" w14:textId="42F65BD0" w:rsidR="00EA2062" w:rsidRPr="00407440" w:rsidRDefault="00EA2062" w:rsidP="00AF47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07440">
              <w:rPr>
                <w:rFonts w:ascii="Arial" w:hAnsi="Arial" w:cs="Arial"/>
                <w:b/>
                <w:sz w:val="20"/>
                <w:szCs w:val="20"/>
              </w:rPr>
              <w:lastRenderedPageBreak/>
              <w:t>Language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939A" w14:textId="77777777" w:rsidR="00502872" w:rsidRDefault="00502872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used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a combination of brief text and bullet points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FFC668" w14:textId="78024906" w:rsidR="00502872" w:rsidRDefault="00502872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your message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clear, concise and </w:t>
            </w:r>
            <w:r w:rsidRPr="00F1661F">
              <w:rPr>
                <w:rFonts w:ascii="Arial" w:hAnsi="Arial" w:cs="Arial"/>
                <w:sz w:val="20"/>
                <w:szCs w:val="20"/>
              </w:rPr>
              <w:t>relevant?</w:t>
            </w:r>
          </w:p>
          <w:p w14:paraId="50FEBEB3" w14:textId="77777777" w:rsidR="00AF4714" w:rsidRDefault="00502872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nsure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correct grammar and punctuation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9F99B1" w14:textId="77777777" w:rsidR="000E3C52" w:rsidRDefault="000E3C52" w:rsidP="000E3C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52">
              <w:rPr>
                <w:rFonts w:ascii="Arial" w:hAnsi="Arial" w:cs="Arial"/>
                <w:sz w:val="20"/>
                <w:szCs w:val="20"/>
              </w:rPr>
              <w:t>Is the resume written in an implied first-person voice with personal pronouns, such as I, me and my, avoided?</w:t>
            </w:r>
          </w:p>
          <w:p w14:paraId="523FBAED" w14:textId="7D0027A2" w:rsidR="00EA2062" w:rsidRPr="00AF4714" w:rsidRDefault="00EA2062" w:rsidP="000E3C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61F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="00AF4714">
              <w:rPr>
                <w:rFonts w:ascii="Arial" w:hAnsi="Arial" w:cs="Arial"/>
                <w:sz w:val="20"/>
                <w:szCs w:val="20"/>
              </w:rPr>
              <w:t>Have you made sure that your resume has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correct spellin</w:t>
            </w:r>
            <w:r w:rsidR="00AF4714">
              <w:rPr>
                <w:rFonts w:ascii="Arial" w:hAnsi="Arial" w:cs="Arial"/>
                <w:sz w:val="20"/>
                <w:szCs w:val="20"/>
              </w:rPr>
              <w:t>g – English (Australian</w:t>
            </w:r>
            <w:r w:rsidR="00E05AFA">
              <w:rPr>
                <w:rFonts w:ascii="Arial" w:hAnsi="Arial" w:cs="Arial"/>
                <w:sz w:val="20"/>
                <w:szCs w:val="20"/>
              </w:rPr>
              <w:t>/UK</w:t>
            </w:r>
            <w:r w:rsidR="00AF4714">
              <w:rPr>
                <w:rFonts w:ascii="Arial" w:hAnsi="Arial" w:cs="Arial"/>
                <w:sz w:val="20"/>
                <w:szCs w:val="20"/>
              </w:rPr>
              <w:t xml:space="preserve"> not US)?</w:t>
            </w:r>
          </w:p>
          <w:p w14:paraId="6C47A160" w14:textId="77777777" w:rsidR="00AF4714" w:rsidRDefault="00AF4714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avoided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jargon and unexplained abbreviations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92AA35" w14:textId="77777777" w:rsidR="00AF4714" w:rsidRDefault="00AF4714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Have you proof read and deleted all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unnecessary words or punctuation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93860D" w14:textId="77777777" w:rsidR="00EA2062" w:rsidRDefault="00AF4714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Is there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consistent </w:t>
            </w:r>
            <w:r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tense throughout (current tense for current job, past tense for previous jobs)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2EBBD" w14:textId="0A5845A3" w:rsidR="00D1545A" w:rsidRPr="00AF4714" w:rsidRDefault="004A149A" w:rsidP="00FF1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49A">
              <w:rPr>
                <w:rFonts w:ascii="Arial" w:hAnsi="Arial" w:cs="Arial"/>
                <w:sz w:val="20"/>
                <w:szCs w:val="20"/>
              </w:rPr>
              <w:t>Whenever possible, did you use key industry words and/or words related to the job description?</w:t>
            </w:r>
            <w:r w:rsidRPr="009F1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7FA" w14:textId="77777777" w:rsidR="00EA2062" w:rsidRPr="00F1661F" w:rsidRDefault="00EA2062" w:rsidP="00EA2062">
            <w:pPr>
              <w:spacing w:before="100" w:beforeAutospacing="1" w:after="100" w:afterAutospacing="1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78D253D5" w14:textId="2EE2A5B3" w:rsidTr="001009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D5FF696" w14:textId="6B5DD919" w:rsidR="00EA2062" w:rsidRPr="00407440" w:rsidRDefault="00EA2062" w:rsidP="004074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440">
              <w:rPr>
                <w:rFonts w:ascii="Arial" w:hAnsi="Arial" w:cs="Arial"/>
                <w:b/>
                <w:sz w:val="20"/>
                <w:szCs w:val="20"/>
              </w:rPr>
              <w:t>Individualised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F053E11" w14:textId="77777777" w:rsidR="00EA2062" w:rsidRDefault="00FF1F06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stood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out </w:t>
            </w:r>
            <w:proofErr w:type="spellStart"/>
            <w:r w:rsidR="00EA2062" w:rsidRPr="00F1661F">
              <w:rPr>
                <w:rFonts w:ascii="Arial" w:hAnsi="Arial" w:cs="Arial"/>
                <w:sz w:val="20"/>
                <w:szCs w:val="20"/>
              </w:rPr>
              <w:t>favourably</w:t>
            </w:r>
            <w:proofErr w:type="spellEnd"/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from the crowd by providing relevant, factual and current information about your education, skills and experience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59178C1" w14:textId="472AD529" w:rsidR="0028249D" w:rsidRPr="00F1661F" w:rsidRDefault="0028249D" w:rsidP="009F00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8249D">
              <w:rPr>
                <w:rFonts w:ascii="Arial" w:hAnsi="Arial" w:cs="Arial"/>
                <w:sz w:val="20"/>
                <w:szCs w:val="20"/>
              </w:rPr>
              <w:t>Are sections placed in the best order to highlight your strongest credentials?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FBA2D0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2E9045DD" w14:textId="1BA1D6CA" w:rsidTr="001009E0">
        <w:trPr>
          <w:trHeight w:val="917"/>
        </w:trPr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7E71CC6" w14:textId="7D171C2C" w:rsidR="00EA2062" w:rsidRPr="00FF1F06" w:rsidRDefault="00EA2062" w:rsidP="00FF1F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F1F06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8D5E00D" w14:textId="60675FBF" w:rsidR="007209E3" w:rsidRDefault="007209E3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61">
              <w:rPr>
                <w:rFonts w:ascii="Arial" w:hAnsi="Arial" w:cs="Arial"/>
                <w:sz w:val="20"/>
                <w:szCs w:val="20"/>
              </w:rPr>
              <w:t xml:space="preserve">enough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detail and information to support your claim</w:t>
            </w:r>
            <w:r w:rsidR="000B2CF5">
              <w:rPr>
                <w:rFonts w:ascii="Arial" w:hAnsi="Arial" w:cs="Arial"/>
                <w:sz w:val="20"/>
                <w:szCs w:val="20"/>
              </w:rPr>
              <w:t>s and speak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to the position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8479E4A" w14:textId="0D84AD8C" w:rsidR="00EA2062" w:rsidRPr="00F1661F" w:rsidRDefault="007209E3" w:rsidP="009F00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made sure your meaning is clear? (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don’t expect the reader to interpret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make sure you explain gaps in dates)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B9B2F7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327BA" w14:textId="10010D3F" w:rsidR="00F1661F" w:rsidRPr="00F1661F" w:rsidRDefault="00F1661F" w:rsidP="00F166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1661F">
        <w:rPr>
          <w:rFonts w:ascii="Arial" w:hAnsi="Arial" w:cs="Arial"/>
          <w:b/>
          <w:bCs/>
          <w:sz w:val="20"/>
          <w:szCs w:val="20"/>
        </w:rPr>
        <w:t xml:space="preserve">Specific Content </w:t>
      </w:r>
    </w:p>
    <w:tbl>
      <w:tblPr>
        <w:tblW w:w="1091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7678"/>
        <w:gridCol w:w="1417"/>
      </w:tblGrid>
      <w:tr w:rsidR="001009E0" w:rsidRPr="00F1661F" w14:paraId="41894C53" w14:textId="3E56378B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F797" w14:textId="6D80FC4A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6531" w14:textId="77777777" w:rsidR="00237539" w:rsidRDefault="00237539" w:rsidP="009F00D6">
            <w:pPr>
              <w:spacing w:before="100" w:beforeAutospacing="1" w:after="100" w:afterAutospacing="1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our name the heading of the document (large, </w:t>
            </w:r>
            <w:proofErr w:type="spellStart"/>
            <w:r w:rsidR="00EA2062" w:rsidRPr="00F1661F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="00EA2062" w:rsidRPr="00F1661F">
              <w:rPr>
                <w:rFonts w:ascii="Arial" w:hAnsi="Arial" w:cs="Arial"/>
                <w:sz w:val="20"/>
                <w:szCs w:val="20"/>
              </w:rPr>
              <w:t>, bold)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EC9E6C" w14:textId="224947F5" w:rsidR="000B2CF5" w:rsidRDefault="000B2CF5" w:rsidP="009F00D6">
            <w:pPr>
              <w:spacing w:before="100" w:beforeAutospacing="1" w:after="100" w:afterAutospacing="1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address, phone number and email easy to read under your name?</w:t>
            </w:r>
          </w:p>
          <w:p w14:paraId="334E3986" w14:textId="705A531C" w:rsidR="00C077A1" w:rsidRDefault="000A4412" w:rsidP="009F00D6">
            <w:pPr>
              <w:spacing w:before="100" w:beforeAutospacing="1" w:after="100" w:afterAutospacing="1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="00012595">
              <w:rPr>
                <w:rFonts w:ascii="Arial" w:hAnsi="Arial" w:cs="Arial"/>
                <w:sz w:val="20"/>
                <w:szCs w:val="20"/>
              </w:rPr>
              <w:t xml:space="preserve"> your removed the terms Resume </w:t>
            </w:r>
            <w:r>
              <w:rPr>
                <w:rFonts w:ascii="Arial" w:hAnsi="Arial" w:cs="Arial"/>
                <w:sz w:val="20"/>
                <w:szCs w:val="20"/>
              </w:rPr>
              <w:t>or ‘Curriculum Vitae</w:t>
            </w:r>
            <w:r w:rsidR="00C077A1">
              <w:rPr>
                <w:rFonts w:ascii="Arial" w:hAnsi="Arial" w:cs="Arial"/>
                <w:sz w:val="20"/>
                <w:szCs w:val="20"/>
              </w:rPr>
              <w:t xml:space="preserve"> from the top of your resume?</w:t>
            </w:r>
          </w:p>
          <w:p w14:paraId="14EECDBD" w14:textId="3280B722" w:rsidR="00237539" w:rsidRDefault="00C077A1" w:rsidP="009F00D6">
            <w:pPr>
              <w:spacing w:before="100" w:beforeAutospacing="1" w:after="100" w:afterAutospacing="1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u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a professional email address</w:t>
            </w:r>
            <w:r>
              <w:rPr>
                <w:rFonts w:ascii="Arial" w:hAnsi="Arial" w:cs="Arial"/>
                <w:sz w:val="20"/>
                <w:szCs w:val="20"/>
              </w:rPr>
              <w:t>? (no more hotchickybabe@gmail.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com)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0B2C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(iamawesome@hotmail.com)</w:t>
            </w:r>
          </w:p>
          <w:p w14:paraId="24A298A5" w14:textId="7005B7FA" w:rsidR="00C077A1" w:rsidRDefault="00C077A1" w:rsidP="009F00D6">
            <w:pPr>
              <w:spacing w:before="100" w:beforeAutospacing="1" w:after="100" w:afterAutospacing="1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checked that you have a professional sounding voice message on any phone numbers you have listed</w:t>
            </w:r>
            <w:r w:rsidR="00370592">
              <w:rPr>
                <w:rFonts w:ascii="Arial" w:hAnsi="Arial" w:cs="Arial"/>
                <w:sz w:val="20"/>
                <w:szCs w:val="20"/>
              </w:rPr>
              <w:t xml:space="preserve"> and that it is connected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5240B5" w14:textId="11B893E7" w:rsidR="00EA2062" w:rsidRPr="00F1661F" w:rsidRDefault="00237539" w:rsidP="009F00D6">
            <w:pPr>
              <w:spacing w:before="100" w:beforeAutospacing="1" w:after="100" w:afterAutospacing="1"/>
              <w:ind w:righ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removed information like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your date of birth, age, health, religion or marital status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9BB4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63CFE44B" w14:textId="156AF174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EDA2" w14:textId="0CC6BA53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Career Objective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A379" w14:textId="67D008C3" w:rsidR="00DD5505" w:rsidRPr="002B0139" w:rsidRDefault="00370592" w:rsidP="003A3B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92">
              <w:rPr>
                <w:rFonts w:ascii="Arial" w:hAnsi="Arial" w:cs="Arial"/>
                <w:sz w:val="20"/>
                <w:szCs w:val="20"/>
              </w:rPr>
              <w:t>Have you written a compelling Profile that clearly ‘showcases’ your key competencies, skills, experience and ability to do the job?</w:t>
            </w:r>
            <w:r w:rsidRPr="009F1287">
              <w:rPr>
                <w:rFonts w:ascii="Arial" w:hAnsi="Arial" w:cs="Arial"/>
              </w:rPr>
              <w:t xml:space="preserve"> </w:t>
            </w:r>
          </w:p>
          <w:p w14:paraId="06E6E66D" w14:textId="3EB78058" w:rsidR="00DB3341" w:rsidRDefault="00DD5505" w:rsidP="002A5D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139">
              <w:rPr>
                <w:rFonts w:ascii="Arial" w:hAnsi="Arial" w:cs="Arial"/>
                <w:sz w:val="20"/>
                <w:szCs w:val="20"/>
              </w:rPr>
              <w:t xml:space="preserve">Is the resume </w:t>
            </w:r>
            <w:hyperlink r:id="rId5" w:history="1">
              <w:r w:rsidRPr="002B0139">
                <w:rPr>
                  <w:rFonts w:ascii="Arial" w:hAnsi="Arial" w:cs="Arial"/>
                  <w:sz w:val="20"/>
                  <w:szCs w:val="20"/>
                </w:rPr>
                <w:t>targeted</w:t>
              </w:r>
            </w:hyperlink>
            <w:r w:rsidRPr="002B0139">
              <w:rPr>
                <w:rFonts w:ascii="Arial" w:hAnsi="Arial" w:cs="Arial"/>
                <w:sz w:val="20"/>
                <w:szCs w:val="20"/>
              </w:rPr>
              <w:t xml:space="preserve"> to a specific career goal and not trying to be a one-size-fits-all document?</w:t>
            </w:r>
            <w:r w:rsidR="003C07B5">
              <w:rPr>
                <w:rFonts w:ascii="Arial" w:hAnsi="Arial" w:cs="Arial"/>
              </w:rPr>
              <w:t xml:space="preserve"> </w:t>
            </w:r>
            <w:r w:rsidR="003C07B5" w:rsidRPr="003C07B5">
              <w:rPr>
                <w:rFonts w:ascii="Arial" w:hAnsi="Arial" w:cs="Arial"/>
                <w:sz w:val="20"/>
                <w:szCs w:val="20"/>
              </w:rPr>
              <w:t>Does</w:t>
            </w:r>
            <w:r w:rsidR="003C07B5">
              <w:rPr>
                <w:rFonts w:ascii="Arial" w:hAnsi="Arial" w:cs="Arial"/>
                <w:sz w:val="20"/>
                <w:szCs w:val="20"/>
              </w:rPr>
              <w:t xml:space="preserve"> everything you mention show</w:t>
            </w:r>
            <w:r w:rsidR="003C07B5" w:rsidRPr="003C07B5">
              <w:rPr>
                <w:rFonts w:ascii="Arial" w:hAnsi="Arial" w:cs="Arial"/>
                <w:sz w:val="20"/>
                <w:szCs w:val="20"/>
              </w:rPr>
              <w:t xml:space="preserve"> how well-suited you are </w:t>
            </w:r>
            <w:r w:rsidR="003C07B5">
              <w:rPr>
                <w:rFonts w:ascii="Arial" w:hAnsi="Arial" w:cs="Arial"/>
                <w:sz w:val="20"/>
                <w:szCs w:val="20"/>
              </w:rPr>
              <w:t>for the job you’re applying for?</w:t>
            </w:r>
          </w:p>
          <w:p w14:paraId="15C1163B" w14:textId="77777777" w:rsidR="00DB3341" w:rsidRDefault="00DB3341" w:rsidP="00DB33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B74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t>the resume's content support your stated</w:t>
            </w:r>
            <w:r w:rsidRPr="003A3B74">
              <w:rPr>
                <w:rFonts w:ascii="Arial" w:hAnsi="Arial" w:cs="Arial"/>
                <w:sz w:val="20"/>
                <w:szCs w:val="20"/>
              </w:rPr>
              <w:t xml:space="preserve"> career goal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25B4F2" w14:textId="63228790" w:rsidR="002A5D48" w:rsidRPr="002A5D48" w:rsidRDefault="00DB3341" w:rsidP="002A5D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A5D48" w:rsidRPr="002A5D48">
              <w:rPr>
                <w:rFonts w:ascii="Arial" w:hAnsi="Arial" w:cs="Arial"/>
                <w:sz w:val="20"/>
                <w:szCs w:val="20"/>
              </w:rPr>
              <w:t xml:space="preserve">s a </w:t>
            </w:r>
            <w:r w:rsidR="002A5D48">
              <w:rPr>
                <w:rFonts w:ascii="Arial" w:hAnsi="Arial" w:cs="Arial"/>
                <w:sz w:val="20"/>
                <w:szCs w:val="20"/>
              </w:rPr>
              <w:t>‘</w:t>
            </w:r>
            <w:r w:rsidR="002A5D48" w:rsidRPr="002A5D48">
              <w:rPr>
                <w:rFonts w:ascii="Arial" w:hAnsi="Arial" w:cs="Arial"/>
                <w:sz w:val="20"/>
                <w:szCs w:val="20"/>
              </w:rPr>
              <w:t>qualifications summary</w:t>
            </w:r>
            <w:r w:rsidR="002A5D48">
              <w:rPr>
                <w:rFonts w:ascii="Arial" w:hAnsi="Arial" w:cs="Arial"/>
                <w:sz w:val="20"/>
                <w:szCs w:val="20"/>
              </w:rPr>
              <w:t>’</w:t>
            </w:r>
            <w:r w:rsidR="002A5D48" w:rsidRPr="002A5D48">
              <w:rPr>
                <w:rFonts w:ascii="Arial" w:hAnsi="Arial" w:cs="Arial"/>
                <w:sz w:val="20"/>
                <w:szCs w:val="20"/>
              </w:rPr>
              <w:t xml:space="preserve"> included </w:t>
            </w:r>
            <w:r w:rsidR="002A5D48">
              <w:rPr>
                <w:rFonts w:ascii="Arial" w:hAnsi="Arial" w:cs="Arial"/>
                <w:sz w:val="20"/>
                <w:szCs w:val="20"/>
              </w:rPr>
              <w:t xml:space="preserve">in your profile </w:t>
            </w:r>
            <w:r w:rsidR="002A5D48" w:rsidRPr="002A5D48">
              <w:rPr>
                <w:rFonts w:ascii="Arial" w:hAnsi="Arial" w:cs="Arial"/>
                <w:sz w:val="20"/>
                <w:szCs w:val="20"/>
              </w:rPr>
              <w:t xml:space="preserve">so the reader immediately knows </w:t>
            </w:r>
            <w:r w:rsidR="002A5D48">
              <w:rPr>
                <w:rFonts w:ascii="Arial" w:hAnsi="Arial" w:cs="Arial"/>
                <w:sz w:val="20"/>
                <w:szCs w:val="20"/>
              </w:rPr>
              <w:t xml:space="preserve">the value you bring to the role? </w:t>
            </w:r>
          </w:p>
          <w:p w14:paraId="15699D96" w14:textId="1E25DB1E" w:rsidR="008D5035" w:rsidRPr="002B0139" w:rsidRDefault="008D5035" w:rsidP="008D50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rPr>
                <w:rFonts w:ascii="Arial" w:hAnsi="Arial" w:cs="Arial"/>
                <w:sz w:val="20"/>
                <w:szCs w:val="20"/>
              </w:rPr>
            </w:pPr>
            <w:r w:rsidRPr="008D5035">
              <w:rPr>
                <w:rFonts w:ascii="Arial" w:hAnsi="Arial" w:cs="Arial"/>
                <w:sz w:val="20"/>
                <w:szCs w:val="20"/>
              </w:rPr>
              <w:t>Were you honest (but not modest!) and truthful when describing your background?</w:t>
            </w:r>
          </w:p>
          <w:p w14:paraId="11EED827" w14:textId="08D2D327" w:rsidR="00EA2062" w:rsidRPr="00676D0E" w:rsidRDefault="003A3B74" w:rsidP="00814BE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B74">
              <w:rPr>
                <w:rFonts w:ascii="Arial" w:hAnsi="Arial" w:cs="Arial"/>
                <w:sz w:val="20"/>
                <w:szCs w:val="20"/>
              </w:rPr>
              <w:t>Does your Career objective give</w:t>
            </w:r>
            <w:r w:rsidR="00EA2062" w:rsidRPr="003A3B74">
              <w:rPr>
                <w:rFonts w:ascii="Arial" w:hAnsi="Arial" w:cs="Arial"/>
                <w:sz w:val="20"/>
                <w:szCs w:val="20"/>
              </w:rPr>
              <w:t xml:space="preserve"> the potential employer an idea of your aspirations</w:t>
            </w:r>
            <w:r w:rsidRPr="003A3B74">
              <w:rPr>
                <w:rFonts w:ascii="Arial" w:hAnsi="Arial" w:cs="Arial"/>
                <w:sz w:val="20"/>
                <w:szCs w:val="20"/>
              </w:rPr>
              <w:t xml:space="preserve"> and preferred work environment, motivating</w:t>
            </w:r>
            <w:r w:rsidR="00EA2062" w:rsidRPr="003A3B74">
              <w:rPr>
                <w:rFonts w:ascii="Arial" w:hAnsi="Arial" w:cs="Arial"/>
                <w:sz w:val="20"/>
                <w:szCs w:val="20"/>
              </w:rPr>
              <w:t xml:space="preserve"> them to read the rest of your resume</w:t>
            </w:r>
            <w:r w:rsidRPr="003A3B7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5D21DB1" w14:textId="77777777" w:rsidR="00676D0E" w:rsidRDefault="00676D0E" w:rsidP="00814BE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>d both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hort and long term career goals?</w:t>
            </w:r>
          </w:p>
          <w:p w14:paraId="478014B4" w14:textId="43818FBA" w:rsidR="00EA2062" w:rsidRPr="009F1287" w:rsidRDefault="009F1287" w:rsidP="00814BE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ighlight</w:t>
            </w:r>
            <w:r w:rsidR="00DB3341"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F0C">
              <w:rPr>
                <w:rFonts w:ascii="Arial" w:hAnsi="Arial" w:cs="Arial"/>
                <w:sz w:val="20"/>
                <w:szCs w:val="20"/>
              </w:rPr>
              <w:t>one or two relevant skills or attributes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that you can bring to the position</w:t>
            </w:r>
            <w:r w:rsidR="00511F0C">
              <w:rPr>
                <w:rFonts w:ascii="Arial" w:hAnsi="Arial" w:cs="Arial"/>
                <w:sz w:val="20"/>
                <w:szCs w:val="20"/>
              </w:rPr>
              <w:t>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DDAA02" w14:textId="2568D417" w:rsidR="00EA2062" w:rsidRPr="00F1661F" w:rsidRDefault="00814BE1" w:rsidP="00E77D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t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ailor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the statement to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 you are applying for and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refer</w:t>
            </w:r>
            <w:r>
              <w:rPr>
                <w:rFonts w:ascii="Arial" w:hAnsi="Arial" w:cs="Arial"/>
                <w:sz w:val="20"/>
                <w:szCs w:val="20"/>
              </w:rPr>
              <w:t xml:space="preserve">red to the job advertisement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for clues of what skills or qualities are valued in the </w:t>
            </w:r>
            <w:r>
              <w:rPr>
                <w:rFonts w:ascii="Arial" w:hAnsi="Arial" w:cs="Arial"/>
                <w:sz w:val="20"/>
                <w:szCs w:val="20"/>
              </w:rPr>
              <w:t>organisation?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74C" w14:textId="77777777" w:rsidR="00EA2062" w:rsidRPr="00F1661F" w:rsidRDefault="00EA2062" w:rsidP="00676D0E">
            <w:pPr>
              <w:spacing w:before="100" w:beforeAutospacing="1" w:after="100" w:afterAutospacing="1"/>
              <w:ind w:left="720"/>
              <w:rPr>
                <w:rFonts w:ascii="Wingdings" w:hAnsi="Times New Roman" w:cs="Times New Roman"/>
                <w:sz w:val="20"/>
                <w:szCs w:val="20"/>
              </w:rPr>
            </w:pPr>
          </w:p>
        </w:tc>
      </w:tr>
      <w:tr w:rsidR="001009E0" w:rsidRPr="00F1661F" w14:paraId="6FE2354C" w14:textId="032DB561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FBB8" w14:textId="6EE65DEE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0F0D89">
              <w:rPr>
                <w:rFonts w:ascii="Arial" w:hAnsi="Arial" w:cs="Arial"/>
                <w:b/>
                <w:sz w:val="20"/>
                <w:szCs w:val="20"/>
              </w:rPr>
              <w:t>/ Qualifications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1922" w14:textId="05DA88E0" w:rsidR="000F0D89" w:rsidRDefault="000F0D89" w:rsidP="000F0D8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start with your most recent education? (If you are sti</w:t>
            </w:r>
            <w:r w:rsidR="003D51B8">
              <w:rPr>
                <w:rFonts w:ascii="Arial" w:hAnsi="Arial" w:cs="Arial"/>
                <w:sz w:val="20"/>
                <w:szCs w:val="20"/>
              </w:rPr>
              <w:t>ll completing study still put it i</w:t>
            </w:r>
            <w:r>
              <w:rPr>
                <w:rFonts w:ascii="Arial" w:hAnsi="Arial" w:cs="Arial"/>
                <w:sz w:val="20"/>
                <w:szCs w:val="20"/>
              </w:rPr>
              <w:t xml:space="preserve">n just write </w:t>
            </w:r>
            <w:r w:rsidR="003D51B8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="003D51B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beside it) </w:t>
            </w:r>
          </w:p>
          <w:p w14:paraId="7E469FF3" w14:textId="1994A63D" w:rsidR="00EA2062" w:rsidRPr="00F1661F" w:rsidRDefault="000F0D89" w:rsidP="000F0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set it out: Name of qualification (full title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) on first line (bold)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institution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(full title) on second line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332DF" w14:textId="3B269E8A" w:rsidR="00EA2062" w:rsidRPr="00F1661F" w:rsidRDefault="000F0D89" w:rsidP="000F0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F0D8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ave you included the year you completed or the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expected year of completion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160F5D" w14:textId="64956D1B" w:rsidR="00EA2062" w:rsidRPr="000F0D89" w:rsidRDefault="000F0D89" w:rsidP="000F0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key subjects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sz w:val="20"/>
                <w:szCs w:val="20"/>
              </w:rPr>
              <w:t>you have done or studying that is relevant to the position?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EA2062" w:rsidRPr="000F0D89">
              <w:rPr>
                <w:rFonts w:ascii="Arial" w:hAnsi="Arial" w:cs="Arial"/>
                <w:sz w:val="20"/>
                <w:szCs w:val="20"/>
              </w:rPr>
              <w:t>information helps you to stand out from the crowd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A2062" w:rsidRPr="000F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F8305" w14:textId="53878C82" w:rsidR="00EA2062" w:rsidRPr="00F1661F" w:rsidRDefault="00EA2062" w:rsidP="000F0D8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AC1" w14:textId="77777777" w:rsidR="00EA2062" w:rsidRPr="00F1661F" w:rsidRDefault="00EA2062" w:rsidP="00527778">
            <w:pPr>
              <w:spacing w:before="100" w:beforeAutospacing="1" w:after="100" w:afterAutospacing="1"/>
              <w:ind w:left="720"/>
              <w:rPr>
                <w:rFonts w:ascii="Wingdings" w:hAnsi="Times New Roman" w:cs="Times New Roman"/>
                <w:sz w:val="20"/>
                <w:szCs w:val="20"/>
              </w:rPr>
            </w:pPr>
          </w:p>
        </w:tc>
      </w:tr>
      <w:tr w:rsidR="001009E0" w:rsidRPr="00F1661F" w14:paraId="70D82536" w14:textId="496D50A7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A6C2" w14:textId="319E1D72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Skills Summary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C125" w14:textId="77777777" w:rsidR="00E71200" w:rsidRDefault="00E71200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Identified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a minimum of your key 4–6 skills and list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in priority order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3F7282" w14:textId="77777777" w:rsidR="00E71200" w:rsidRDefault="00E71200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20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context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outcomes for skills used, including examples to add credibility to your claims?</w:t>
            </w:r>
          </w:p>
          <w:p w14:paraId="5F18996F" w14:textId="77777777" w:rsidR="00E71200" w:rsidRDefault="00E71200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made sure that the skills you have chosen match the skills required for the position?</w:t>
            </w:r>
          </w:p>
          <w:p w14:paraId="76C14DF2" w14:textId="695E89B2" w:rsidR="00EA2062" w:rsidRPr="00E71200" w:rsidRDefault="00E71200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mention </w:t>
            </w:r>
            <w:r w:rsidR="009F00D6">
              <w:rPr>
                <w:rFonts w:ascii="Arial" w:hAnsi="Arial" w:cs="Arial"/>
                <w:sz w:val="20"/>
                <w:szCs w:val="20"/>
              </w:rPr>
              <w:t>of relevant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Technology (I.T.)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C88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6766DB1E" w14:textId="216DC7BE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82D4" w14:textId="07335774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E505" w14:textId="251BDEEB" w:rsidR="00076E02" w:rsidRDefault="00076E02" w:rsidP="007605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E02">
              <w:rPr>
                <w:rFonts w:ascii="Arial" w:hAnsi="Arial" w:cs="Arial"/>
                <w:sz w:val="20"/>
                <w:szCs w:val="20"/>
              </w:rPr>
              <w:t>Is the work history listed in reverse chronological order (most recent job first)?</w:t>
            </w:r>
          </w:p>
          <w:p w14:paraId="64ECB39E" w14:textId="67B38EFC" w:rsidR="008507CB" w:rsidRDefault="008507CB" w:rsidP="007605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CB">
              <w:rPr>
                <w:rFonts w:ascii="Arial" w:hAnsi="Arial" w:cs="Arial"/>
                <w:sz w:val="20"/>
                <w:szCs w:val="20"/>
              </w:rPr>
              <w:t>Did you give examples of your demonstrated proficiency with skills/knowledge related to the job?</w:t>
            </w:r>
          </w:p>
          <w:p w14:paraId="7C4362D6" w14:textId="4033A4C0" w:rsidR="00106890" w:rsidRDefault="00106890" w:rsidP="007605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890">
              <w:rPr>
                <w:rFonts w:ascii="Arial" w:hAnsi="Arial" w:cs="Arial"/>
                <w:sz w:val="20"/>
                <w:szCs w:val="20"/>
              </w:rPr>
              <w:t>Did you include details that make you stand out from other applicants?</w:t>
            </w:r>
          </w:p>
          <w:p w14:paraId="37F55F8E" w14:textId="5B5F8AF3" w:rsidR="007605F5" w:rsidRDefault="007605F5" w:rsidP="007605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different titles for Work Experience, Voluntary Work and Relevant Work History?</w:t>
            </w:r>
          </w:p>
          <w:p w14:paraId="5DD57ADC" w14:textId="571CC408" w:rsidR="007605F5" w:rsidRDefault="007605F5" w:rsidP="007605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set it out: Name of position (full title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) on first line (bold)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61F">
              <w:rPr>
                <w:rFonts w:ascii="Arial" w:hAnsi="Arial" w:cs="Arial"/>
                <w:sz w:val="20"/>
                <w:szCs w:val="20"/>
              </w:rPr>
              <w:t>(full title) on second line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993FED" w14:textId="6336127B" w:rsidR="007605F5" w:rsidRDefault="007605F5" w:rsidP="007605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provided the year you worked there?</w:t>
            </w:r>
          </w:p>
          <w:p w14:paraId="5A5AEAF0" w14:textId="65642244" w:rsidR="00EA2062" w:rsidRDefault="007605F5" w:rsidP="007605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clearly listed your key responsibilities, starting each with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an active verb (</w:t>
            </w:r>
            <w:r w:rsidR="009F00D6" w:rsidRPr="00F1661F">
              <w:rPr>
                <w:rFonts w:ascii="Arial" w:hAnsi="Arial" w:cs="Arial"/>
                <w:sz w:val="20"/>
                <w:szCs w:val="20"/>
              </w:rPr>
              <w:t>e.g.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manage, produce, develop, test, provide, </w:t>
            </w:r>
            <w:r w:rsidR="009F00D6" w:rsidRPr="00F1661F">
              <w:rPr>
                <w:rFonts w:ascii="Arial" w:hAnsi="Arial" w:cs="Arial"/>
                <w:sz w:val="20"/>
                <w:szCs w:val="20"/>
              </w:rPr>
              <w:t>present)?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BB2D9" w14:textId="661A81B5" w:rsidR="00EA2062" w:rsidRPr="007605F5" w:rsidRDefault="007605F5" w:rsidP="007605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a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void copying the </w:t>
            </w:r>
            <w:r w:rsidR="00381F75">
              <w:rPr>
                <w:rFonts w:ascii="Arial" w:hAnsi="Arial" w:cs="Arial"/>
                <w:sz w:val="20"/>
                <w:szCs w:val="20"/>
              </w:rPr>
              <w:t>‘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Duty Statement</w:t>
            </w:r>
            <w:r w:rsidR="00381F75">
              <w:rPr>
                <w:rFonts w:ascii="Arial" w:hAnsi="Arial" w:cs="Arial"/>
                <w:sz w:val="20"/>
                <w:szCs w:val="20"/>
              </w:rPr>
              <w:t>’</w:t>
            </w:r>
            <w:r w:rsidR="003F7032">
              <w:rPr>
                <w:rFonts w:ascii="Arial" w:hAnsi="Arial" w:cs="Arial"/>
                <w:sz w:val="20"/>
                <w:szCs w:val="20"/>
              </w:rPr>
              <w:t>/</w:t>
            </w:r>
            <w:r w:rsidR="00381F75">
              <w:rPr>
                <w:rFonts w:ascii="Arial" w:hAnsi="Arial" w:cs="Arial"/>
                <w:sz w:val="20"/>
                <w:szCs w:val="20"/>
              </w:rPr>
              <w:t>’</w:t>
            </w:r>
            <w:r w:rsidR="003F7032">
              <w:rPr>
                <w:rFonts w:ascii="Arial" w:hAnsi="Arial" w:cs="Arial"/>
                <w:sz w:val="20"/>
                <w:szCs w:val="20"/>
              </w:rPr>
              <w:t>Job Specific</w:t>
            </w:r>
            <w:r w:rsidR="00381F75">
              <w:rPr>
                <w:rFonts w:ascii="Arial" w:hAnsi="Arial" w:cs="Arial"/>
                <w:sz w:val="20"/>
                <w:szCs w:val="20"/>
              </w:rPr>
              <w:t>ation’/’Job Roles’</w:t>
            </w:r>
            <w:r>
              <w:rPr>
                <w:rFonts w:ascii="Arial" w:hAnsi="Arial" w:cs="Arial"/>
                <w:sz w:val="20"/>
                <w:szCs w:val="20"/>
              </w:rPr>
              <w:t xml:space="preserve"> out in full? (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it is too general and does not clarify your </w:t>
            </w:r>
            <w:r w:rsidR="00EA2062" w:rsidRPr="007605F5">
              <w:rPr>
                <w:rFonts w:ascii="Arial" w:hAnsi="Arial" w:cs="Arial"/>
                <w:sz w:val="20"/>
                <w:szCs w:val="20"/>
              </w:rPr>
              <w:t>individual responsibilities</w:t>
            </w:r>
            <w:r>
              <w:rPr>
                <w:rFonts w:ascii="Arial" w:hAnsi="Arial" w:cs="Arial"/>
                <w:sz w:val="20"/>
                <w:szCs w:val="20"/>
              </w:rPr>
              <w:t>.  Show how your key responsibilities are unique to you)</w:t>
            </w:r>
          </w:p>
          <w:p w14:paraId="0AE74F89" w14:textId="32160B7E" w:rsidR="00EA2062" w:rsidRPr="00F1661F" w:rsidRDefault="007605F5" w:rsidP="007605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Is each resume t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ailor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so your relevant experience is given suitable emphasis according to the position or </w:t>
            </w:r>
            <w:r>
              <w:rPr>
                <w:rFonts w:ascii="Arial" w:hAnsi="Arial" w:cs="Arial"/>
                <w:sz w:val="20"/>
                <w:szCs w:val="20"/>
              </w:rPr>
              <w:t>organisation?</w:t>
            </w:r>
          </w:p>
          <w:p w14:paraId="288A9334" w14:textId="578CF306" w:rsidR="00EA2062" w:rsidRPr="007605F5" w:rsidRDefault="007605F5" w:rsidP="007605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l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your achievements – outline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your contributions to the organisation (</w:t>
            </w:r>
            <w:r w:rsidR="009F00D6" w:rsidRPr="00F1661F">
              <w:rPr>
                <w:rFonts w:ascii="Arial" w:hAnsi="Arial" w:cs="Arial"/>
                <w:sz w:val="20"/>
                <w:szCs w:val="20"/>
              </w:rPr>
              <w:t>e.g.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what you </w:t>
            </w:r>
            <w:r w:rsidR="00EA2062" w:rsidRPr="007605F5">
              <w:rPr>
                <w:rFonts w:ascii="Arial" w:hAnsi="Arial" w:cs="Arial"/>
                <w:sz w:val="20"/>
                <w:szCs w:val="20"/>
              </w:rPr>
              <w:t>improved, the outcomes, skills you developed, positive feedback or awards received)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41910F" w14:textId="62891F09" w:rsidR="00EA2062" w:rsidRPr="007605F5" w:rsidRDefault="00106890" w:rsidP="007605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890">
              <w:rPr>
                <w:rFonts w:ascii="Arial" w:hAnsi="Arial" w:cs="Arial"/>
                <w:sz w:val="20"/>
                <w:szCs w:val="20"/>
              </w:rPr>
              <w:t xml:space="preserve">Did you include unpaid, volunteer, </w:t>
            </w:r>
            <w:r>
              <w:rPr>
                <w:rFonts w:ascii="Arial" w:hAnsi="Arial" w:cs="Arial"/>
                <w:sz w:val="20"/>
                <w:szCs w:val="20"/>
              </w:rPr>
              <w:t>work placements, leadership rolls, community work,</w:t>
            </w:r>
            <w:r w:rsidRPr="00106890">
              <w:rPr>
                <w:rFonts w:ascii="Arial" w:hAnsi="Arial" w:cs="Arial"/>
                <w:sz w:val="20"/>
                <w:szCs w:val="20"/>
              </w:rPr>
              <w:t xml:space="preserve"> and classroom experience as well as paid experience?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F8F" w14:textId="77777777" w:rsidR="00EA2062" w:rsidRPr="00F1661F" w:rsidRDefault="00EA2062" w:rsidP="008507CB">
            <w:pPr>
              <w:spacing w:before="100" w:beforeAutospacing="1" w:after="100" w:afterAutospacing="1"/>
              <w:ind w:left="720"/>
              <w:rPr>
                <w:rFonts w:ascii="Wingdings" w:hAnsi="Times New Roman" w:cs="Times New Roman"/>
                <w:sz w:val="20"/>
                <w:szCs w:val="20"/>
              </w:rPr>
            </w:pPr>
          </w:p>
        </w:tc>
      </w:tr>
      <w:tr w:rsidR="001009E0" w:rsidRPr="00F1661F" w14:paraId="21F6037E" w14:textId="5D5408A9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FF0F299" w14:textId="594B8049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997DC95" w14:textId="1EB00522" w:rsidR="00EA2062" w:rsidRPr="009F00D6" w:rsidRDefault="00201986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E71200">
              <w:rPr>
                <w:rFonts w:ascii="Arial" w:hAnsi="Arial" w:cs="Arial"/>
                <w:sz w:val="20"/>
                <w:szCs w:val="20"/>
              </w:rPr>
              <w:t>l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any relevant short courses</w:t>
            </w:r>
            <w:r>
              <w:rPr>
                <w:rFonts w:ascii="Arial" w:hAnsi="Arial" w:cs="Arial"/>
                <w:sz w:val="20"/>
                <w:szCs w:val="20"/>
              </w:rPr>
              <w:t>, workshops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or conferences you have attended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provided the year, institute and location?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DD1F92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6E3F80B0" w14:textId="6D111E9F" w:rsidTr="001009E0">
        <w:tc>
          <w:tcPr>
            <w:tcW w:w="1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B4B6" w14:textId="391E7738" w:rsidR="00573C28" w:rsidRDefault="00573C28" w:rsidP="009539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Accomplishments:</w:t>
            </w:r>
          </w:p>
          <w:p w14:paraId="75F0B78F" w14:textId="383EB7D3" w:rsidR="00EA2062" w:rsidRPr="0095393C" w:rsidRDefault="00355F51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Awards, Licenses and</w:t>
            </w:r>
            <w:r w:rsidR="00573C28">
              <w:rPr>
                <w:rFonts w:ascii="Arial" w:hAnsi="Arial" w:cs="Arial"/>
                <w:b/>
                <w:sz w:val="20"/>
                <w:szCs w:val="20"/>
              </w:rPr>
              <w:t xml:space="preserve"> Membership</w:t>
            </w:r>
            <w:r w:rsidR="00EA2062" w:rsidRPr="0095393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513C" w14:textId="77777777" w:rsidR="00355F51" w:rsidRPr="00355F51" w:rsidRDefault="00355F51" w:rsidP="009F00D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F51">
              <w:rPr>
                <w:rFonts w:ascii="Arial" w:hAnsi="Arial" w:cs="Arial"/>
                <w:sz w:val="20"/>
                <w:szCs w:val="20"/>
              </w:rPr>
              <w:t xml:space="preserve">Have you included additional information, such as awards and affiliations? </w:t>
            </w:r>
          </w:p>
          <w:p w14:paraId="77DD1C0F" w14:textId="77777777" w:rsidR="00EA2062" w:rsidRDefault="00355F51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relevant association/s and/or memberships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(student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band member, sports team etc.)?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E77123" w14:textId="77777777" w:rsidR="00573C28" w:rsidRDefault="00573C28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28">
              <w:rPr>
                <w:rFonts w:ascii="Arial" w:hAnsi="Arial" w:cs="Arial"/>
                <w:sz w:val="20"/>
                <w:szCs w:val="20"/>
              </w:rPr>
              <w:t>Do your accomplishment statements begin with strong action words?</w:t>
            </w:r>
          </w:p>
          <w:p w14:paraId="2EBEF165" w14:textId="61C1B447" w:rsidR="004D4F04" w:rsidRPr="00355F51" w:rsidRDefault="004D4F04" w:rsidP="009F00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right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F04">
              <w:rPr>
                <w:rFonts w:ascii="Arial" w:hAnsi="Arial" w:cs="Arial"/>
                <w:sz w:val="20"/>
                <w:szCs w:val="20"/>
              </w:rPr>
              <w:t>Are accomplishments quantified by using numbers, percentages, dollar amounts or oth</w:t>
            </w:r>
            <w:r w:rsidR="005423D4">
              <w:rPr>
                <w:rFonts w:ascii="Arial" w:hAnsi="Arial" w:cs="Arial"/>
                <w:sz w:val="20"/>
                <w:szCs w:val="20"/>
              </w:rPr>
              <w:t>er concrete measures of success (i.e. years as part of the band, amount raised for charity, top percentage in the science competition)?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9E5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56C83354" w14:textId="11ACC1D5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57" w14:textId="15E1611E" w:rsidR="00EA2062" w:rsidRPr="0095393C" w:rsidRDefault="00D83C16" w:rsidP="00D83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Things You enjoy doing?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218F" w14:textId="74EB730C" w:rsidR="00EA2062" w:rsidRPr="00F1661F" w:rsidRDefault="00D83C16" w:rsidP="009F00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relevant to the job you are applying for, have you listed 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>2–3 interests or social activities that demonstrate a balanced and active life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17A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E0" w:rsidRPr="00F1661F" w14:paraId="27DD644D" w14:textId="04CF2889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0930" w14:textId="13052878" w:rsidR="00EA2062" w:rsidRPr="0095393C" w:rsidRDefault="00EA2062" w:rsidP="00953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5393C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5CA7" w14:textId="07B76384" w:rsidR="00C77C33" w:rsidRDefault="00C77C33" w:rsidP="009F00D6">
            <w:pPr>
              <w:pStyle w:val="NormalWeb"/>
              <w:jc w:val="both"/>
              <w:rPr>
                <w:rFonts w:ascii="Arial" w:hAnsi="Arial" w:cs="Arial"/>
              </w:rPr>
            </w:pPr>
            <w:r w:rsidRPr="00C77C33">
              <w:rPr>
                <w:rFonts w:ascii="Arial" w:hAnsi="Arial" w:cs="Arial"/>
                <w:sz w:val="20"/>
                <w:szCs w:val="20"/>
              </w:rPr>
              <w:t>Have you included phone referees?</w:t>
            </w:r>
            <w:r w:rsidRPr="009F1287">
              <w:rPr>
                <w:rFonts w:ascii="Arial" w:hAnsi="Arial" w:cs="Arial"/>
              </w:rPr>
              <w:t xml:space="preserve"> </w:t>
            </w:r>
          </w:p>
          <w:p w14:paraId="7F79261D" w14:textId="620BFE70" w:rsidR="00C77C33" w:rsidRDefault="00C77C33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contacted your r</w:t>
            </w:r>
            <w:r w:rsidR="00EA2062" w:rsidRPr="00F1661F">
              <w:rPr>
                <w:rFonts w:ascii="Arial" w:hAnsi="Arial" w:cs="Arial"/>
                <w:sz w:val="20"/>
                <w:szCs w:val="20"/>
              </w:rPr>
              <w:t xml:space="preserve">eferees </w:t>
            </w:r>
            <w:r>
              <w:rPr>
                <w:rFonts w:ascii="Arial" w:hAnsi="Arial" w:cs="Arial"/>
                <w:sz w:val="20"/>
                <w:szCs w:val="20"/>
              </w:rPr>
              <w:t>to make sure they are still happy to be your referees</w:t>
            </w:r>
            <w:r w:rsidR="00FF3B05">
              <w:rPr>
                <w:rFonts w:ascii="Arial" w:hAnsi="Arial" w:cs="Arial"/>
                <w:sz w:val="20"/>
                <w:szCs w:val="20"/>
              </w:rPr>
              <w:t xml:space="preserve"> and that it is the right </w:t>
            </w:r>
            <w:r w:rsidR="00BD214B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bookmarkStart w:id="0" w:name="_GoBack"/>
            <w:bookmarkEnd w:id="0"/>
            <w:r w:rsidR="00FF3B0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EE4B9F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FF67269" w14:textId="77777777" w:rsidR="00FF3B05" w:rsidRDefault="00C77C33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they the most current referees?</w:t>
            </w:r>
          </w:p>
          <w:p w14:paraId="46FE410E" w14:textId="77777777" w:rsidR="00EA2062" w:rsidRDefault="00FF3B05" w:rsidP="009F00D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they in a position to be able to comment on your work ability (i.e. either someone from a workplace or education)? </w:t>
            </w:r>
          </w:p>
          <w:p w14:paraId="3A7B50F4" w14:textId="533328DE" w:rsidR="00FF3B05" w:rsidRPr="00F1661F" w:rsidRDefault="00FF3B05" w:rsidP="009F00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relationship between you and your referee made clear (i.e. teacher or former employer </w:t>
            </w:r>
            <w:r w:rsidR="0015502F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0A0" w14:textId="77777777" w:rsidR="00EA2062" w:rsidRPr="00F1661F" w:rsidRDefault="00EA2062" w:rsidP="00F166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649" w:rsidRPr="00F1661F" w14:paraId="4AFC5948" w14:textId="77777777" w:rsidTr="00100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BB0B" w14:textId="12B90E7B" w:rsidR="00D25649" w:rsidRPr="0095393C" w:rsidRDefault="00011420" w:rsidP="009539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5342" w14:textId="4D6ABBF2" w:rsidR="00D25649" w:rsidRPr="00011420" w:rsidRDefault="00011420" w:rsidP="0001142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420">
              <w:rPr>
                <w:rFonts w:ascii="Arial" w:hAnsi="Arial" w:cs="Arial"/>
                <w:b/>
                <w:sz w:val="20"/>
                <w:szCs w:val="20"/>
              </w:rPr>
              <w:t>Count Your ticks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902" w14:textId="4DFA0AE7" w:rsidR="00D25649" w:rsidRPr="00011420" w:rsidRDefault="00D25649" w:rsidP="00F1661F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11420">
              <w:rPr>
                <w:rFonts w:ascii="Arial" w:hAnsi="Arial" w:cs="Arial"/>
                <w:b/>
                <w:sz w:val="20"/>
                <w:szCs w:val="20"/>
              </w:rPr>
              <w:t xml:space="preserve">        /75</w:t>
            </w:r>
          </w:p>
        </w:tc>
      </w:tr>
    </w:tbl>
    <w:p w14:paraId="5C65EE10" w14:textId="77777777" w:rsidR="00011420" w:rsidRDefault="00011420" w:rsidP="00011420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14:paraId="1375AE37" w14:textId="346D33B8" w:rsidR="00F1661F" w:rsidRPr="00011420" w:rsidRDefault="00011420" w:rsidP="00011420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11420">
        <w:rPr>
          <w:rFonts w:ascii="Arial" w:hAnsi="Arial" w:cs="Arial"/>
          <w:b/>
          <w:sz w:val="20"/>
          <w:szCs w:val="20"/>
        </w:rPr>
        <w:t>Your percentage is _</w:t>
      </w:r>
      <w:proofErr w:type="gramStart"/>
      <w:r w:rsidRPr="00011420">
        <w:rPr>
          <w:rFonts w:ascii="Arial" w:hAnsi="Arial" w:cs="Arial"/>
          <w:b/>
          <w:sz w:val="20"/>
          <w:szCs w:val="20"/>
        </w:rPr>
        <w:t>_(</w:t>
      </w:r>
      <w:proofErr w:type="gramEnd"/>
      <w:r w:rsidRPr="00011420">
        <w:rPr>
          <w:rFonts w:ascii="Arial" w:hAnsi="Arial" w:cs="Arial"/>
          <w:b/>
          <w:sz w:val="20"/>
          <w:szCs w:val="20"/>
        </w:rPr>
        <w:t>your score)__divide by 75 and then multiply by 100 = ____%</w:t>
      </w:r>
    </w:p>
    <w:sectPr w:rsidR="00F1661F" w:rsidRPr="00011420" w:rsidSect="003B1C34">
      <w:pgSz w:w="11900" w:h="16840"/>
      <w:pgMar w:top="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1748DA"/>
    <w:multiLevelType w:val="multilevel"/>
    <w:tmpl w:val="25F6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97050"/>
    <w:multiLevelType w:val="multilevel"/>
    <w:tmpl w:val="090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F0992"/>
    <w:multiLevelType w:val="multilevel"/>
    <w:tmpl w:val="A868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FFE"/>
    <w:multiLevelType w:val="multilevel"/>
    <w:tmpl w:val="025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A1FCA"/>
    <w:multiLevelType w:val="multilevel"/>
    <w:tmpl w:val="5CF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D6E1E"/>
    <w:multiLevelType w:val="multilevel"/>
    <w:tmpl w:val="67D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E54B8"/>
    <w:multiLevelType w:val="hybridMultilevel"/>
    <w:tmpl w:val="BE72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33FEF"/>
    <w:multiLevelType w:val="multilevel"/>
    <w:tmpl w:val="E10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1F"/>
    <w:rsid w:val="00011420"/>
    <w:rsid w:val="00012595"/>
    <w:rsid w:val="00014145"/>
    <w:rsid w:val="00076E02"/>
    <w:rsid w:val="000A4412"/>
    <w:rsid w:val="000B2CF5"/>
    <w:rsid w:val="000E3C52"/>
    <w:rsid w:val="000F0D89"/>
    <w:rsid w:val="001009E0"/>
    <w:rsid w:val="00106890"/>
    <w:rsid w:val="0015502F"/>
    <w:rsid w:val="001729BC"/>
    <w:rsid w:val="001867CF"/>
    <w:rsid w:val="00201986"/>
    <w:rsid w:val="00237539"/>
    <w:rsid w:val="002726FA"/>
    <w:rsid w:val="0028249D"/>
    <w:rsid w:val="002A5D48"/>
    <w:rsid w:val="002B0139"/>
    <w:rsid w:val="002C5238"/>
    <w:rsid w:val="00306E93"/>
    <w:rsid w:val="00355F51"/>
    <w:rsid w:val="00370592"/>
    <w:rsid w:val="00381F75"/>
    <w:rsid w:val="003A0AFD"/>
    <w:rsid w:val="003A3B74"/>
    <w:rsid w:val="003B1C34"/>
    <w:rsid w:val="003C07B5"/>
    <w:rsid w:val="003D51B8"/>
    <w:rsid w:val="003F7032"/>
    <w:rsid w:val="00407440"/>
    <w:rsid w:val="004A149A"/>
    <w:rsid w:val="004D4F04"/>
    <w:rsid w:val="00502872"/>
    <w:rsid w:val="00511F0C"/>
    <w:rsid w:val="00527778"/>
    <w:rsid w:val="005423D4"/>
    <w:rsid w:val="00573C28"/>
    <w:rsid w:val="0058620C"/>
    <w:rsid w:val="005A6C25"/>
    <w:rsid w:val="005A761E"/>
    <w:rsid w:val="00606DBB"/>
    <w:rsid w:val="00676D0E"/>
    <w:rsid w:val="00680B23"/>
    <w:rsid w:val="006F6661"/>
    <w:rsid w:val="007209E3"/>
    <w:rsid w:val="007605F5"/>
    <w:rsid w:val="007A1458"/>
    <w:rsid w:val="00814BE1"/>
    <w:rsid w:val="008507CB"/>
    <w:rsid w:val="00886263"/>
    <w:rsid w:val="008D4949"/>
    <w:rsid w:val="008D5035"/>
    <w:rsid w:val="008F073E"/>
    <w:rsid w:val="00912DBC"/>
    <w:rsid w:val="0092038D"/>
    <w:rsid w:val="0095393C"/>
    <w:rsid w:val="009B65BA"/>
    <w:rsid w:val="009D176F"/>
    <w:rsid w:val="009F00D6"/>
    <w:rsid w:val="009F1287"/>
    <w:rsid w:val="00A44915"/>
    <w:rsid w:val="00AA3C4A"/>
    <w:rsid w:val="00AF069C"/>
    <w:rsid w:val="00AF4714"/>
    <w:rsid w:val="00B43E6B"/>
    <w:rsid w:val="00B91530"/>
    <w:rsid w:val="00BB57E2"/>
    <w:rsid w:val="00BC29FD"/>
    <w:rsid w:val="00BD214B"/>
    <w:rsid w:val="00C077A1"/>
    <w:rsid w:val="00C1347F"/>
    <w:rsid w:val="00C47F4D"/>
    <w:rsid w:val="00C77C33"/>
    <w:rsid w:val="00C927EB"/>
    <w:rsid w:val="00D1545A"/>
    <w:rsid w:val="00D25649"/>
    <w:rsid w:val="00D66860"/>
    <w:rsid w:val="00D83C16"/>
    <w:rsid w:val="00DB3341"/>
    <w:rsid w:val="00DB7AF0"/>
    <w:rsid w:val="00DD5505"/>
    <w:rsid w:val="00E05AFA"/>
    <w:rsid w:val="00E50435"/>
    <w:rsid w:val="00E71200"/>
    <w:rsid w:val="00E77D1A"/>
    <w:rsid w:val="00E853FD"/>
    <w:rsid w:val="00EA2062"/>
    <w:rsid w:val="00EB59A6"/>
    <w:rsid w:val="00EC63F9"/>
    <w:rsid w:val="00EE4B9F"/>
    <w:rsid w:val="00F06B81"/>
    <w:rsid w:val="00F1661F"/>
    <w:rsid w:val="00FF1F06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F0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6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77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ster.com/career-advice/article/Customize-Your-Resume-for-Resul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1278</Words>
  <Characters>7287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Verco</dc:creator>
  <cp:keywords/>
  <dc:description/>
  <cp:lastModifiedBy>Microsoft Office User</cp:lastModifiedBy>
  <cp:revision>75</cp:revision>
  <dcterms:created xsi:type="dcterms:W3CDTF">2016-08-21T02:32:00Z</dcterms:created>
  <dcterms:modified xsi:type="dcterms:W3CDTF">2016-08-22T21:08:00Z</dcterms:modified>
</cp:coreProperties>
</file>